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77777777" w:rsidR="009105E5" w:rsidRPr="00F61463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  <w:r w:rsidRPr="00F61463">
        <w:rPr>
          <w:rFonts w:ascii="Arial" w:hAnsi="Arial" w:cs="Arial"/>
          <w:b/>
          <w:u w:val="single"/>
          <w:lang w:eastAsia="ar-SA"/>
        </w:rPr>
        <w:t>ALLEGATO A (istanza di partecipazione</w:t>
      </w:r>
      <w:r w:rsidR="00FD2DBD" w:rsidRPr="00F61463">
        <w:rPr>
          <w:rFonts w:ascii="Arial" w:hAnsi="Arial" w:cs="Arial"/>
          <w:b/>
          <w:u w:val="single"/>
          <w:lang w:eastAsia="ar-SA"/>
        </w:rPr>
        <w:t xml:space="preserve"> PROGETTISTA</w:t>
      </w:r>
      <w:r w:rsidRPr="00F61463">
        <w:rPr>
          <w:rFonts w:ascii="Arial" w:hAnsi="Arial" w:cs="Arial"/>
          <w:b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56F01554" w:rsidR="009105E5" w:rsidRPr="00F61463" w:rsidRDefault="009105E5" w:rsidP="00F61463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>Al Dirigente Scolastico</w:t>
      </w:r>
    </w:p>
    <w:p w14:paraId="536F2D61" w14:textId="380FB0F6" w:rsidR="00F61463" w:rsidRPr="00F61463" w:rsidRDefault="00F61463" w:rsidP="00F61463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 xml:space="preserve">I.C. </w:t>
      </w:r>
      <w:r w:rsidR="00332376">
        <w:rPr>
          <w:rFonts w:ascii="Arial" w:hAnsi="Arial" w:cs="Arial"/>
          <w:b/>
          <w:sz w:val="18"/>
          <w:szCs w:val="18"/>
        </w:rPr>
        <w:t>Sassoferrato</w:t>
      </w:r>
    </w:p>
    <w:p w14:paraId="6B7A3BD1" w14:textId="03AB2E5D" w:rsidR="00F61463" w:rsidRPr="00F61463" w:rsidRDefault="00332376" w:rsidP="00F61463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60041 Sassoferrato (AN)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68A288E3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</w:t>
      </w:r>
      <w:r w:rsidR="00F61463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</w:p>
    <w:p w14:paraId="4C5E873D" w14:textId="5576C7C8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</w:t>
      </w:r>
      <w:r w:rsidR="00F61463">
        <w:rPr>
          <w:rFonts w:ascii="Arial" w:hAnsi="Arial" w:cs="Arial"/>
        </w:rPr>
        <w:t>______</w:t>
      </w:r>
      <w:r>
        <w:rPr>
          <w:rFonts w:ascii="Arial" w:hAnsi="Arial" w:cs="Arial"/>
        </w:rPr>
        <w:t>___ il __________________</w:t>
      </w:r>
      <w:r w:rsidR="00F61463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0A1CA5A1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</w:t>
      </w:r>
      <w:r w:rsidR="00F61463">
        <w:rPr>
          <w:rFonts w:ascii="Arial" w:hAnsi="Arial" w:cs="Arial"/>
        </w:rPr>
        <w:t>___________</w:t>
      </w:r>
      <w:r>
        <w:rPr>
          <w:rFonts w:ascii="Arial" w:hAnsi="Arial" w:cs="Arial"/>
        </w:rPr>
        <w:t>_____via_____________________________________</w:t>
      </w:r>
    </w:p>
    <w:p w14:paraId="0058F643" w14:textId="5ECC9D81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</w:t>
      </w:r>
      <w:r w:rsidR="00F6146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</w:t>
      </w:r>
      <w:r w:rsidR="00F61463">
        <w:rPr>
          <w:rFonts w:ascii="Arial" w:hAnsi="Arial" w:cs="Arial"/>
        </w:rPr>
        <w:t>___________</w:t>
      </w:r>
      <w:r>
        <w:rPr>
          <w:rFonts w:ascii="Arial" w:hAnsi="Arial" w:cs="Arial"/>
        </w:rPr>
        <w:t>_______</w:t>
      </w:r>
    </w:p>
    <w:p w14:paraId="6FEC1465" w14:textId="580FF8A6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</w:t>
      </w:r>
      <w:r w:rsidR="00F6146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</w:p>
    <w:p w14:paraId="4ED75F67" w14:textId="58C2A903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</w:t>
      </w:r>
      <w:r w:rsidR="00F6146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</w:t>
      </w:r>
    </w:p>
    <w:p w14:paraId="3773CC42" w14:textId="584277F5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</w:t>
      </w:r>
      <w:r w:rsidR="00F61463">
        <w:rPr>
          <w:rFonts w:ascii="Arial" w:hAnsi="Arial" w:cs="Arial"/>
        </w:rPr>
        <w:t>_____</w:t>
      </w:r>
      <w:r w:rsidR="00C15050">
        <w:rPr>
          <w:rFonts w:ascii="Arial" w:hAnsi="Arial" w:cs="Arial"/>
        </w:rPr>
        <w:t>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48E2A73F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F61463">
        <w:rPr>
          <w:rFonts w:ascii="Arial" w:hAnsi="Arial" w:cs="Arial"/>
          <w:b/>
          <w:sz w:val="18"/>
          <w:szCs w:val="18"/>
          <w:u w:val="single"/>
        </w:rPr>
        <w:t>ESPERTO</w:t>
      </w:r>
      <w:r w:rsidR="00BC07D8" w:rsidRPr="00F6146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61463" w:rsidRPr="00F61463">
        <w:rPr>
          <w:rFonts w:ascii="Arial" w:hAnsi="Arial" w:cs="Arial"/>
          <w:b/>
          <w:sz w:val="18"/>
          <w:szCs w:val="18"/>
          <w:u w:val="single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77"/>
        <w:gridCol w:w="2977"/>
      </w:tblGrid>
      <w:tr w:rsidR="00E8201A" w:rsidRPr="00BC07D8" w14:paraId="5C192430" w14:textId="77777777" w:rsidTr="00F61463">
        <w:trPr>
          <w:trHeight w:val="1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F61463" w14:paraId="6209AE73" w14:textId="77777777" w:rsidTr="00F61463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DF789A3" w:rsidR="00E8201A" w:rsidRPr="00F61463" w:rsidRDefault="00F61463" w:rsidP="00F61463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61463">
              <w:rPr>
                <w:rFonts w:ascii="Arial" w:hAnsi="Arial" w:cs="Arial"/>
                <w:b/>
                <w:bCs/>
                <w:color w:val="333333"/>
              </w:rPr>
              <w:t>Dotazione di attrezzature per la trasformazione digitale della didattica e  dell’organizzazione scolastica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7C4A9165" w:rsidR="00E8201A" w:rsidRPr="00F61463" w:rsidRDefault="00F61463" w:rsidP="0033237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61463">
              <w:rPr>
                <w:rFonts w:ascii="Arial" w:hAnsi="Arial" w:cs="Arial"/>
                <w:b/>
                <w:bCs/>
                <w:color w:val="333333"/>
              </w:rPr>
              <w:t>13.1.2A-FESRPON-MA-2021-</w:t>
            </w:r>
            <w:r w:rsidR="00332376">
              <w:rPr>
                <w:rFonts w:ascii="Arial" w:hAnsi="Arial" w:cs="Arial"/>
                <w:b/>
                <w:bCs/>
                <w:color w:val="333333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5D56173" w:rsidR="00E8201A" w:rsidRPr="00F61463" w:rsidRDefault="00332376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I99J21007070006</w:t>
            </w:r>
          </w:p>
        </w:tc>
      </w:tr>
    </w:tbl>
    <w:p w14:paraId="28765BCD" w14:textId="77777777" w:rsidR="009105E5" w:rsidRPr="00F61463" w:rsidRDefault="009105E5" w:rsidP="00F61463">
      <w:pPr>
        <w:suppressAutoHyphens/>
        <w:jc w:val="center"/>
        <w:rPr>
          <w:rFonts w:ascii="Arial" w:hAnsi="Arial" w:cs="Arial"/>
          <w:b/>
          <w:bCs/>
          <w:color w:val="333333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1DA05D56" w:rsidR="009105E5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2C297B4B" w14:textId="77777777" w:rsidR="00D87BF6" w:rsidRDefault="00D87BF6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CA5464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F61463">
      <w:pPr>
        <w:pStyle w:val="Paragrafoelenco"/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1215B546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</w:t>
      </w:r>
      <w:r w:rsidR="00F61463">
        <w:rPr>
          <w:rFonts w:ascii="Arial" w:hAnsi="Arial" w:cs="Arial"/>
          <w:sz w:val="18"/>
          <w:szCs w:val="18"/>
        </w:rPr>
        <w:t>ti procedimenti penali pendenti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C4E7AEC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F61463">
      <w:pPr>
        <w:widowControl w:val="0"/>
        <w:autoSpaceDE w:val="0"/>
        <w:spacing w:line="276" w:lineRule="auto"/>
        <w:ind w:left="224" w:right="-20"/>
        <w:jc w:val="both"/>
        <w:rPr>
          <w:rFonts w:ascii="Arial" w:hAnsi="Arial" w:cs="Arial"/>
        </w:rPr>
      </w:pPr>
    </w:p>
    <w:p w14:paraId="1A8CC91D" w14:textId="022BBD20" w:rsidR="009105E5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</w:t>
      </w:r>
      <w:r w:rsidR="00D87BF6">
        <w:rPr>
          <w:sz w:val="18"/>
          <w:szCs w:val="18"/>
        </w:rPr>
        <w:t>______</w:t>
      </w:r>
      <w:r>
        <w:rPr>
          <w:sz w:val="18"/>
          <w:szCs w:val="18"/>
        </w:rPr>
        <w:t xml:space="preserve">__ </w:t>
      </w:r>
      <w:r w:rsidR="00D87BF6">
        <w:rPr>
          <w:sz w:val="18"/>
          <w:szCs w:val="18"/>
        </w:rPr>
        <w:tab/>
      </w:r>
      <w:r w:rsidR="00D87BF6">
        <w:rPr>
          <w:sz w:val="18"/>
          <w:szCs w:val="18"/>
        </w:rPr>
        <w:tab/>
      </w:r>
      <w:r w:rsidR="00D87BF6">
        <w:rPr>
          <w:sz w:val="18"/>
          <w:szCs w:val="18"/>
        </w:rPr>
        <w:tab/>
      </w:r>
      <w:r>
        <w:rPr>
          <w:sz w:val="18"/>
          <w:szCs w:val="18"/>
        </w:rPr>
        <w:t>firma</w:t>
      </w:r>
      <w:r>
        <w:t>_____________________________________________</w:t>
      </w:r>
    </w:p>
    <w:p w14:paraId="40A977A2" w14:textId="77777777" w:rsidR="00F61463" w:rsidRDefault="00F61463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60C2E76" w14:textId="4E482468" w:rsidR="009105E5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F61463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276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FE58771" w:rsidR="00F43707" w:rsidRDefault="00005FAF" w:rsidP="00F61463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276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CE0054">
        <w:rPr>
          <w:rFonts w:ascii="Arial" w:hAnsi="Arial" w:cs="Arial"/>
          <w:sz w:val="18"/>
          <w:szCs w:val="18"/>
        </w:rPr>
        <w:t>riglia di valutazione</w:t>
      </w:r>
    </w:p>
    <w:p w14:paraId="3B540859" w14:textId="77777777" w:rsidR="00CE0054" w:rsidRDefault="00CE0054" w:rsidP="00F61463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276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F61463">
      <w:pPr>
        <w:widowControl w:val="0"/>
        <w:tabs>
          <w:tab w:val="left" w:pos="480"/>
        </w:tabs>
        <w:suppressAutoHyphens/>
        <w:autoSpaceDE w:val="0"/>
        <w:spacing w:before="20" w:line="276" w:lineRule="auto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7725C1" w14:textId="59E5D73E" w:rsidR="009105E5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F61463">
        <w:rPr>
          <w:rFonts w:ascii="Arial" w:hAnsi="Arial" w:cs="Arial"/>
          <w:sz w:val="18"/>
          <w:szCs w:val="18"/>
        </w:rPr>
        <w:t xml:space="preserve">.C. </w:t>
      </w:r>
      <w:r w:rsidR="00332376">
        <w:rPr>
          <w:rFonts w:ascii="Arial" w:hAnsi="Arial" w:cs="Arial"/>
          <w:sz w:val="18"/>
          <w:szCs w:val="18"/>
        </w:rPr>
        <w:t xml:space="preserve">di Sassoferrato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al</w:t>
      </w:r>
      <w:r w:rsidR="00F614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F614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F61463">
        <w:rPr>
          <w:rFonts w:ascii="Arial" w:hAnsi="Arial" w:cs="Arial"/>
          <w:sz w:val="18"/>
          <w:szCs w:val="18"/>
        </w:rPr>
        <w:t>.</w:t>
      </w: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5D372444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</w:t>
      </w:r>
      <w:r w:rsidR="00F61463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___ </w:t>
      </w:r>
      <w:r w:rsidR="00F61463">
        <w:rPr>
          <w:rFonts w:ascii="Arial" w:hAnsi="Arial" w:cs="Arial"/>
          <w:sz w:val="18"/>
          <w:szCs w:val="18"/>
        </w:rPr>
        <w:tab/>
      </w:r>
      <w:r w:rsidR="00F61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firma____________________________________________</w:t>
      </w:r>
    </w:p>
    <w:sectPr w:rsidR="00110098" w:rsidRPr="00FE6C7B" w:rsidSect="00F61463">
      <w:footerReference w:type="even" r:id="rId8"/>
      <w:footerReference w:type="default" r:id="rId9"/>
      <w:pgSz w:w="11909" w:h="16834"/>
      <w:pgMar w:top="851" w:right="926" w:bottom="360" w:left="1056" w:header="0" w:footer="7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0695D" w14:textId="77777777" w:rsidR="00E90EC9" w:rsidRDefault="00E90EC9">
      <w:r>
        <w:separator/>
      </w:r>
    </w:p>
  </w:endnote>
  <w:endnote w:type="continuationSeparator" w:id="0">
    <w:p w14:paraId="231C0CFA" w14:textId="77777777" w:rsidR="00E90EC9" w:rsidRDefault="00E9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4B4244DF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32376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A4089" w14:textId="77777777" w:rsidR="00E90EC9" w:rsidRDefault="00E90EC9">
      <w:r>
        <w:separator/>
      </w:r>
    </w:p>
  </w:footnote>
  <w:footnote w:type="continuationSeparator" w:id="0">
    <w:p w14:paraId="1B531108" w14:textId="77777777" w:rsidR="00E90EC9" w:rsidRDefault="00E9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5FAF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2376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3B38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87BF6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90EC9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1463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861B-B440-4DDB-9457-17CE7A81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9</cp:revision>
  <cp:lastPrinted>2018-05-17T14:28:00Z</cp:lastPrinted>
  <dcterms:created xsi:type="dcterms:W3CDTF">2021-10-31T21:34:00Z</dcterms:created>
  <dcterms:modified xsi:type="dcterms:W3CDTF">2022-02-17T10:26:00Z</dcterms:modified>
</cp:coreProperties>
</file>