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414DAD" w14:textId="30EC01EC" w:rsidR="009105E5" w:rsidRPr="00AD4BFC" w:rsidRDefault="009105E5" w:rsidP="003459E5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b/>
          <w:u w:val="single"/>
          <w:lang w:eastAsia="ar-SA"/>
        </w:rPr>
      </w:pPr>
      <w:r w:rsidRPr="00AD4BFC">
        <w:rPr>
          <w:rFonts w:ascii="Arial" w:hAnsi="Arial" w:cs="Arial"/>
          <w:b/>
          <w:u w:val="single"/>
          <w:lang w:eastAsia="ar-SA"/>
        </w:rPr>
        <w:t xml:space="preserve">ALLEGATO </w:t>
      </w:r>
      <w:r w:rsidR="00AD4BFC" w:rsidRPr="00AD4BFC">
        <w:rPr>
          <w:rFonts w:ascii="Arial" w:hAnsi="Arial" w:cs="Arial"/>
          <w:b/>
          <w:u w:val="single"/>
          <w:lang w:eastAsia="ar-SA"/>
        </w:rPr>
        <w:t>B</w:t>
      </w:r>
      <w:r w:rsidRPr="00AD4BFC">
        <w:rPr>
          <w:rFonts w:ascii="Arial" w:hAnsi="Arial" w:cs="Arial"/>
          <w:b/>
          <w:u w:val="single"/>
          <w:lang w:eastAsia="ar-SA"/>
        </w:rPr>
        <w:t xml:space="preserve"> (istanza di partecipazione</w:t>
      </w:r>
      <w:r w:rsidR="00FD2DBD" w:rsidRPr="00AD4BFC">
        <w:rPr>
          <w:rFonts w:ascii="Arial" w:hAnsi="Arial" w:cs="Arial"/>
          <w:b/>
          <w:u w:val="single"/>
          <w:lang w:eastAsia="ar-SA"/>
        </w:rPr>
        <w:t xml:space="preserve"> </w:t>
      </w:r>
      <w:r w:rsidR="00AD4BFC" w:rsidRPr="00AD4BFC">
        <w:rPr>
          <w:rFonts w:ascii="Arial" w:hAnsi="Arial" w:cs="Arial"/>
          <w:b/>
          <w:u w:val="single"/>
          <w:lang w:eastAsia="ar-SA"/>
        </w:rPr>
        <w:t>COLLAUDATORE</w:t>
      </w:r>
      <w:r w:rsidRPr="00AD4BFC">
        <w:rPr>
          <w:rFonts w:ascii="Arial" w:hAnsi="Arial" w:cs="Arial"/>
          <w:b/>
          <w:u w:val="single"/>
          <w:lang w:eastAsia="ar-SA"/>
        </w:rPr>
        <w:t>)</w:t>
      </w:r>
    </w:p>
    <w:p w14:paraId="124DA65D" w14:textId="77777777" w:rsidR="00C363E6" w:rsidRDefault="00C363E6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</w:p>
    <w:p w14:paraId="654467FD" w14:textId="77777777" w:rsidR="00AD4BFC" w:rsidRPr="00F61463" w:rsidRDefault="00AD4BFC" w:rsidP="00AD4BFC">
      <w:pPr>
        <w:autoSpaceDE w:val="0"/>
        <w:spacing w:line="276" w:lineRule="auto"/>
        <w:ind w:left="6249" w:firstLine="708"/>
        <w:jc w:val="both"/>
        <w:rPr>
          <w:rFonts w:ascii="Arial" w:hAnsi="Arial" w:cs="Arial"/>
          <w:b/>
          <w:sz w:val="18"/>
          <w:szCs w:val="18"/>
        </w:rPr>
      </w:pPr>
      <w:r w:rsidRPr="00F61463">
        <w:rPr>
          <w:rFonts w:ascii="Arial" w:hAnsi="Arial" w:cs="Arial"/>
          <w:b/>
          <w:sz w:val="18"/>
          <w:szCs w:val="18"/>
        </w:rPr>
        <w:t>Al Dirigente Scolastico</w:t>
      </w:r>
    </w:p>
    <w:p w14:paraId="0C5648E7" w14:textId="777D6E02" w:rsidR="00AD4BFC" w:rsidRPr="00F61463" w:rsidRDefault="00AD4BFC" w:rsidP="00AD4BFC">
      <w:pPr>
        <w:autoSpaceDE w:val="0"/>
        <w:spacing w:line="276" w:lineRule="auto"/>
        <w:ind w:left="6249" w:firstLine="708"/>
        <w:jc w:val="both"/>
        <w:rPr>
          <w:rFonts w:ascii="Arial" w:hAnsi="Arial" w:cs="Arial"/>
          <w:b/>
          <w:sz w:val="18"/>
          <w:szCs w:val="18"/>
        </w:rPr>
      </w:pPr>
      <w:r w:rsidRPr="00F61463">
        <w:rPr>
          <w:rFonts w:ascii="Arial" w:hAnsi="Arial" w:cs="Arial"/>
          <w:b/>
          <w:sz w:val="18"/>
          <w:szCs w:val="18"/>
        </w:rPr>
        <w:t xml:space="preserve">I.C. </w:t>
      </w:r>
      <w:r w:rsidR="00A64018">
        <w:rPr>
          <w:rFonts w:ascii="Arial" w:hAnsi="Arial" w:cs="Arial"/>
          <w:b/>
          <w:sz w:val="18"/>
          <w:szCs w:val="18"/>
        </w:rPr>
        <w:t>Sassoferrato</w:t>
      </w:r>
    </w:p>
    <w:p w14:paraId="65378049" w14:textId="66129560" w:rsidR="00AD4BFC" w:rsidRPr="00F61463" w:rsidRDefault="00A64018" w:rsidP="00AD4BFC">
      <w:pPr>
        <w:autoSpaceDE w:val="0"/>
        <w:spacing w:line="276" w:lineRule="auto"/>
        <w:ind w:left="6249" w:firstLine="708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60041 SASSOERRATO (AN)</w:t>
      </w:r>
    </w:p>
    <w:p w14:paraId="52C19580" w14:textId="77777777" w:rsidR="002B1697" w:rsidRDefault="002B1697" w:rsidP="003459E5">
      <w:pPr>
        <w:autoSpaceDE w:val="0"/>
        <w:ind w:left="5103"/>
        <w:jc w:val="both"/>
        <w:rPr>
          <w:rFonts w:ascii="Arial" w:hAnsi="Arial" w:cs="Arial"/>
        </w:rPr>
      </w:pPr>
    </w:p>
    <w:p w14:paraId="679142D0" w14:textId="3D34CF80" w:rsidR="009105E5" w:rsidRDefault="009105E5" w:rsidP="003459E5">
      <w:pPr>
        <w:autoSpaceDE w:val="0"/>
        <w:jc w:val="both"/>
        <w:rPr>
          <w:rFonts w:ascii="Arial" w:hAnsi="Arial" w:cs="Arial"/>
          <w:b/>
          <w:sz w:val="18"/>
          <w:szCs w:val="18"/>
        </w:rPr>
      </w:pPr>
      <w:r w:rsidRPr="00C15050">
        <w:rPr>
          <w:rFonts w:ascii="Arial" w:hAnsi="Arial" w:cs="Arial"/>
          <w:b/>
          <w:sz w:val="18"/>
          <w:szCs w:val="18"/>
        </w:rPr>
        <w:t>Domanda di par</w:t>
      </w:r>
      <w:r w:rsidR="00BC07D8">
        <w:rPr>
          <w:rFonts w:ascii="Arial" w:hAnsi="Arial" w:cs="Arial"/>
          <w:b/>
          <w:sz w:val="18"/>
          <w:szCs w:val="18"/>
        </w:rPr>
        <w:t xml:space="preserve">tecipazione alla selezione </w:t>
      </w:r>
      <w:r w:rsidR="00BA088F">
        <w:rPr>
          <w:rFonts w:ascii="Arial" w:hAnsi="Arial" w:cs="Arial"/>
          <w:b/>
          <w:sz w:val="18"/>
          <w:szCs w:val="18"/>
        </w:rPr>
        <w:t xml:space="preserve">PROGETTO </w:t>
      </w:r>
      <w:r w:rsidR="0023301B">
        <w:rPr>
          <w:rFonts w:ascii="Arial" w:hAnsi="Arial" w:cs="Arial"/>
          <w:b/>
          <w:sz w:val="18"/>
          <w:szCs w:val="18"/>
        </w:rPr>
        <w:t>DIGITAL BOARD</w:t>
      </w:r>
    </w:p>
    <w:p w14:paraId="4ABD144E" w14:textId="77777777" w:rsidR="002B1697" w:rsidRDefault="002B1697" w:rsidP="003459E5">
      <w:pPr>
        <w:autoSpaceDE w:val="0"/>
        <w:jc w:val="both"/>
        <w:rPr>
          <w:rFonts w:ascii="Arial" w:hAnsi="Arial" w:cs="Arial"/>
        </w:rPr>
      </w:pPr>
    </w:p>
    <w:p w14:paraId="52C0E002" w14:textId="1091A47F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sottoscritto/a_____________________________________________________</w:t>
      </w:r>
      <w:r w:rsidR="00AD4BFC">
        <w:rPr>
          <w:rFonts w:ascii="Arial" w:hAnsi="Arial" w:cs="Arial"/>
        </w:rPr>
        <w:t>____________</w:t>
      </w:r>
      <w:r>
        <w:rPr>
          <w:rFonts w:ascii="Arial" w:hAnsi="Arial" w:cs="Arial"/>
        </w:rPr>
        <w:t>________</w:t>
      </w:r>
    </w:p>
    <w:p w14:paraId="4C5E873D" w14:textId="43891103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nato/a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___________________________________________</w:t>
      </w:r>
      <w:r w:rsidR="00AD4BFC">
        <w:rPr>
          <w:rFonts w:ascii="Arial" w:hAnsi="Arial" w:cs="Arial"/>
        </w:rPr>
        <w:t>___</w:t>
      </w:r>
      <w:r>
        <w:rPr>
          <w:rFonts w:ascii="Arial" w:hAnsi="Arial" w:cs="Arial"/>
        </w:rPr>
        <w:t>____ il _____</w:t>
      </w:r>
      <w:r w:rsidR="00AD4BFC">
        <w:rPr>
          <w:rFonts w:ascii="Arial" w:hAnsi="Arial" w:cs="Arial"/>
        </w:rPr>
        <w:t>________</w:t>
      </w:r>
      <w:r>
        <w:rPr>
          <w:rFonts w:ascii="Arial" w:hAnsi="Arial" w:cs="Arial"/>
        </w:rPr>
        <w:t>_______________</w:t>
      </w:r>
    </w:p>
    <w:p w14:paraId="6177192F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|__|__|__|__|__|__|__|__|__|__|__|__|__|__|__|__|</w:t>
      </w:r>
    </w:p>
    <w:p w14:paraId="310DFABD" w14:textId="101AAB6D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residente a ____________________</w:t>
      </w:r>
      <w:r w:rsidR="00AD4BFC">
        <w:rPr>
          <w:rFonts w:ascii="Arial" w:hAnsi="Arial" w:cs="Arial"/>
        </w:rPr>
        <w:t>____________</w:t>
      </w:r>
      <w:r>
        <w:rPr>
          <w:rFonts w:ascii="Arial" w:hAnsi="Arial" w:cs="Arial"/>
        </w:rPr>
        <w:t>_______via_____________________________________</w:t>
      </w:r>
    </w:p>
    <w:p w14:paraId="0058F643" w14:textId="151FF38F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recapito tel. __________________________</w:t>
      </w:r>
      <w:r w:rsidR="00AD4BFC">
        <w:rPr>
          <w:rFonts w:ascii="Arial" w:hAnsi="Arial" w:cs="Arial"/>
        </w:rPr>
        <w:t>______</w:t>
      </w:r>
      <w:r>
        <w:rPr>
          <w:rFonts w:ascii="Arial" w:hAnsi="Arial" w:cs="Arial"/>
        </w:rPr>
        <w:t xml:space="preserve">___ recapito </w:t>
      </w:r>
      <w:proofErr w:type="spellStart"/>
      <w:r>
        <w:rPr>
          <w:rFonts w:ascii="Arial" w:hAnsi="Arial" w:cs="Arial"/>
        </w:rPr>
        <w:t>cell</w:t>
      </w:r>
      <w:proofErr w:type="spellEnd"/>
      <w:r>
        <w:rPr>
          <w:rFonts w:ascii="Arial" w:hAnsi="Arial" w:cs="Arial"/>
        </w:rPr>
        <w:t>. ________________</w:t>
      </w:r>
      <w:r w:rsidR="00AD4BFC">
        <w:rPr>
          <w:rFonts w:ascii="Arial" w:hAnsi="Arial" w:cs="Arial"/>
        </w:rPr>
        <w:t>___________</w:t>
      </w:r>
      <w:r>
        <w:rPr>
          <w:rFonts w:ascii="Arial" w:hAnsi="Arial" w:cs="Arial"/>
        </w:rPr>
        <w:t>_____</w:t>
      </w:r>
    </w:p>
    <w:p w14:paraId="6FEC1465" w14:textId="10F8DE6B" w:rsidR="00292FFA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E-Mail ____________________________</w:t>
      </w:r>
      <w:r w:rsidR="00AD4BFC">
        <w:rPr>
          <w:rFonts w:ascii="Arial" w:hAnsi="Arial" w:cs="Arial"/>
        </w:rPr>
        <w:t>___________________</w:t>
      </w:r>
      <w:r>
        <w:rPr>
          <w:rFonts w:ascii="Arial" w:hAnsi="Arial" w:cs="Arial"/>
        </w:rPr>
        <w:t>___</w:t>
      </w:r>
    </w:p>
    <w:p w14:paraId="4ED75F67" w14:textId="77A4043E" w:rsidR="009105E5" w:rsidRDefault="00292FFA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PEC____________________________</w:t>
      </w:r>
      <w:r w:rsidR="00AD4BFC">
        <w:rPr>
          <w:rFonts w:ascii="Arial" w:hAnsi="Arial" w:cs="Arial"/>
        </w:rPr>
        <w:t>______________________</w:t>
      </w:r>
      <w:r>
        <w:rPr>
          <w:rFonts w:ascii="Arial" w:hAnsi="Arial" w:cs="Arial"/>
        </w:rPr>
        <w:t>__</w:t>
      </w:r>
    </w:p>
    <w:p w14:paraId="3773CC42" w14:textId="0BB47CDE" w:rsidR="009105E5" w:rsidRDefault="006E6349" w:rsidP="00C15050">
      <w:pPr>
        <w:autoSpaceDE w:val="0"/>
        <w:spacing w:line="48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 xml:space="preserve">in servizio </w:t>
      </w:r>
      <w:r w:rsidR="00C15050">
        <w:rPr>
          <w:rFonts w:ascii="Arial" w:hAnsi="Arial" w:cs="Arial"/>
        </w:rPr>
        <w:t>presso __________________</w:t>
      </w:r>
      <w:r w:rsidR="00AD4BFC">
        <w:rPr>
          <w:rFonts w:ascii="Arial" w:hAnsi="Arial" w:cs="Arial"/>
        </w:rPr>
        <w:t>_____</w:t>
      </w:r>
      <w:r w:rsidR="00C15050">
        <w:rPr>
          <w:rFonts w:ascii="Arial" w:hAnsi="Arial" w:cs="Arial"/>
        </w:rPr>
        <w:t>____________ con la qualifica di ________________________</w:t>
      </w:r>
    </w:p>
    <w:p w14:paraId="706FD1A5" w14:textId="77777777" w:rsidR="009105E5" w:rsidRDefault="009105E5" w:rsidP="00C15050">
      <w:pPr>
        <w:autoSpaceDE w:val="0"/>
        <w:spacing w:line="48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CHIEDE</w:t>
      </w:r>
    </w:p>
    <w:p w14:paraId="0CCAA6B3" w14:textId="37F3C2BE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 partecipare alla selezione per l’attribuzione dell’incarico di </w:t>
      </w:r>
      <w:r w:rsidR="003C0C66" w:rsidRPr="00AD4BFC">
        <w:rPr>
          <w:rFonts w:ascii="Arial" w:hAnsi="Arial" w:cs="Arial"/>
          <w:b/>
          <w:sz w:val="18"/>
          <w:szCs w:val="18"/>
          <w:u w:val="single"/>
        </w:rPr>
        <w:t>ESPERTO</w:t>
      </w:r>
      <w:r w:rsidR="00BC07D8" w:rsidRPr="00AD4BFC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6403EC" w:rsidRPr="00AD4BFC">
        <w:rPr>
          <w:rFonts w:ascii="Arial" w:hAnsi="Arial" w:cs="Arial"/>
          <w:b/>
          <w:sz w:val="18"/>
          <w:szCs w:val="18"/>
          <w:u w:val="single"/>
        </w:rPr>
        <w:t>COLLAUDATORE</w:t>
      </w:r>
      <w:r w:rsidR="00B948FC">
        <w:rPr>
          <w:rFonts w:ascii="Arial" w:hAnsi="Arial" w:cs="Arial"/>
          <w:sz w:val="18"/>
          <w:szCs w:val="18"/>
        </w:rPr>
        <w:t xml:space="preserve"> </w:t>
      </w:r>
      <w:r w:rsidR="00BA54E3">
        <w:rPr>
          <w:rFonts w:ascii="Arial" w:hAnsi="Arial" w:cs="Arial"/>
          <w:sz w:val="18"/>
          <w:szCs w:val="18"/>
        </w:rPr>
        <w:t>relativamente</w:t>
      </w:r>
      <w:r w:rsidR="006B595E">
        <w:rPr>
          <w:rFonts w:ascii="Arial" w:hAnsi="Arial" w:cs="Arial"/>
          <w:sz w:val="18"/>
          <w:szCs w:val="18"/>
        </w:rPr>
        <w:t xml:space="preserve"> al progetto</w:t>
      </w:r>
      <w:r w:rsidR="00BA54E3">
        <w:rPr>
          <w:rFonts w:ascii="Arial" w:hAnsi="Arial" w:cs="Arial"/>
          <w:sz w:val="18"/>
          <w:szCs w:val="18"/>
        </w:rPr>
        <w:t>:</w:t>
      </w:r>
    </w:p>
    <w:p w14:paraId="5569C8F7" w14:textId="77777777" w:rsidR="009105E5" w:rsidRDefault="009105E5" w:rsidP="003459E5">
      <w:pPr>
        <w:autoSpaceDE w:val="0"/>
        <w:jc w:val="both"/>
        <w:rPr>
          <w:rFonts w:ascii="Arial" w:hAnsi="Arial" w:cs="Arial"/>
          <w:b/>
          <w:bCs/>
          <w:color w:val="333333"/>
          <w:sz w:val="14"/>
          <w:szCs w:val="14"/>
        </w:rPr>
      </w:pPr>
    </w:p>
    <w:tbl>
      <w:tblPr>
        <w:tblW w:w="0" w:type="auto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3477"/>
        <w:gridCol w:w="2977"/>
      </w:tblGrid>
      <w:tr w:rsidR="00AD4BFC" w:rsidRPr="00BC07D8" w14:paraId="17B4C54E" w14:textId="77777777" w:rsidTr="00AD4BFC">
        <w:trPr>
          <w:trHeight w:val="17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FF"/>
            <w:vAlign w:val="center"/>
            <w:hideMark/>
          </w:tcPr>
          <w:p w14:paraId="4A4F4053" w14:textId="77777777" w:rsidR="00AD4BFC" w:rsidRPr="00BC07D8" w:rsidRDefault="00AD4BFC" w:rsidP="00BE1CB6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 w:rsidRPr="00BC07D8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Titolo Progetto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5D6398AD" w14:textId="77777777" w:rsidR="00AD4BFC" w:rsidRPr="00BC07D8" w:rsidRDefault="00AD4BFC" w:rsidP="00BE1CB6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Identificativo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50E50D99" w14:textId="77777777" w:rsidR="00AD4BFC" w:rsidRDefault="00AD4BFC" w:rsidP="00BE1CB6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</w:p>
          <w:p w14:paraId="7E477DDF" w14:textId="77777777" w:rsidR="00AD4BFC" w:rsidRDefault="00AD4BFC" w:rsidP="00BE1CB6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CUP</w:t>
            </w:r>
          </w:p>
        </w:tc>
      </w:tr>
      <w:tr w:rsidR="00AD4BFC" w:rsidRPr="00F61463" w14:paraId="5FB0462B" w14:textId="77777777" w:rsidTr="00AD4BFC">
        <w:trPr>
          <w:trHeight w:val="55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020D64" w14:textId="77777777" w:rsidR="00AD4BFC" w:rsidRPr="00F61463" w:rsidRDefault="00AD4BFC" w:rsidP="00BE1CB6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</w:rPr>
            </w:pPr>
            <w:r w:rsidRPr="00F61463">
              <w:rPr>
                <w:rFonts w:ascii="Arial" w:hAnsi="Arial" w:cs="Arial"/>
                <w:b/>
                <w:bCs/>
                <w:color w:val="333333"/>
              </w:rPr>
              <w:t>Dotazione di attrezzature per la trasformazione digitale della didattica e  dell’organizzazione scolastica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876D1" w14:textId="09FF7F74" w:rsidR="00AD4BFC" w:rsidRPr="00F61463" w:rsidRDefault="00AD4BFC" w:rsidP="00A6401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</w:rPr>
            </w:pPr>
            <w:r w:rsidRPr="00F61463">
              <w:rPr>
                <w:rFonts w:ascii="Arial" w:hAnsi="Arial" w:cs="Arial"/>
                <w:b/>
                <w:bCs/>
                <w:color w:val="333333"/>
              </w:rPr>
              <w:t>13.1.2A-FESRPON-MA-2021-</w:t>
            </w:r>
            <w:r w:rsidR="00A64018">
              <w:rPr>
                <w:rFonts w:ascii="Arial" w:hAnsi="Arial" w:cs="Arial"/>
                <w:b/>
                <w:bCs/>
                <w:color w:val="333333"/>
              </w:rPr>
              <w:t>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F830052" w14:textId="279F164C" w:rsidR="00AD4BFC" w:rsidRPr="00F61463" w:rsidRDefault="00A64018" w:rsidP="00BE1CB6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</w:rPr>
            </w:pPr>
            <w:r>
              <w:rPr>
                <w:rFonts w:ascii="Arial" w:hAnsi="Arial" w:cs="Arial"/>
                <w:b/>
                <w:bCs/>
                <w:color w:val="333333"/>
              </w:rPr>
              <w:t>I99J21007070006</w:t>
            </w:r>
          </w:p>
        </w:tc>
      </w:tr>
    </w:tbl>
    <w:p w14:paraId="28765BCD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5FACA222" w14:textId="77777777" w:rsidR="004940A4" w:rsidRDefault="004940A4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7CD4EA4F" w14:textId="77777777" w:rsidR="009105E5" w:rsidRDefault="009105E5" w:rsidP="00AD4BFC">
      <w:pPr>
        <w:autoSpaceDE w:val="0"/>
        <w:spacing w:line="276" w:lineRule="auto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>A tal fine, consapevole della responsabilità penale e della decadenza da eventuali benefici acquisiti</w:t>
      </w:r>
    </w:p>
    <w:p w14:paraId="0F2DD17D" w14:textId="671810EE" w:rsidR="009105E5" w:rsidRDefault="009105E5" w:rsidP="00AD4BFC">
      <w:pPr>
        <w:autoSpaceDE w:val="0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nel caso di dichiarazioni mendaci, </w:t>
      </w:r>
      <w:r>
        <w:rPr>
          <w:rFonts w:ascii="Arial" w:hAnsi="Arial" w:cs="Arial"/>
          <w:b/>
          <w:sz w:val="18"/>
          <w:szCs w:val="18"/>
        </w:rPr>
        <w:t>dichiara</w:t>
      </w:r>
      <w:r>
        <w:rPr>
          <w:rFonts w:ascii="Arial" w:hAnsi="Arial" w:cs="Arial"/>
          <w:sz w:val="18"/>
          <w:szCs w:val="18"/>
        </w:rPr>
        <w:t xml:space="preserve"> sotto la propria responsabilità quanto segue:</w:t>
      </w:r>
    </w:p>
    <w:p w14:paraId="214E67A2" w14:textId="77777777" w:rsidR="00AD4BFC" w:rsidRDefault="00AD4BFC" w:rsidP="00AD4BFC">
      <w:pPr>
        <w:autoSpaceDE w:val="0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6BCA5464" w14:textId="77777777" w:rsidR="009105E5" w:rsidRDefault="009105E5" w:rsidP="00AD4BFC">
      <w:pPr>
        <w:pStyle w:val="Paragrafoelenco"/>
        <w:numPr>
          <w:ilvl w:val="0"/>
          <w:numId w:val="4"/>
        </w:numPr>
        <w:suppressAutoHyphens/>
        <w:autoSpaceDE w:val="0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aver preso visione delle condizioni previste dal bando</w:t>
      </w:r>
    </w:p>
    <w:p w14:paraId="4C147212" w14:textId="77777777" w:rsidR="009105E5" w:rsidRDefault="009105E5" w:rsidP="00AD4BFC">
      <w:pPr>
        <w:pStyle w:val="Paragrafoelenco"/>
        <w:numPr>
          <w:ilvl w:val="0"/>
          <w:numId w:val="4"/>
        </w:numPr>
        <w:suppressAutoHyphens/>
        <w:autoSpaceDE w:val="0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in godimento dei diritti politici</w:t>
      </w:r>
    </w:p>
    <w:p w14:paraId="4768EC30" w14:textId="77777777" w:rsidR="009105E5" w:rsidRDefault="009105E5" w:rsidP="00AD4BFC">
      <w:pPr>
        <w:pStyle w:val="Paragrafoelenco"/>
        <w:numPr>
          <w:ilvl w:val="0"/>
          <w:numId w:val="4"/>
        </w:numPr>
        <w:suppressAutoHyphens/>
        <w:autoSpaceDE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 subito condanne penali ovvero di avere i seguenti provvedimenti penali pendenti: </w:t>
      </w:r>
    </w:p>
    <w:p w14:paraId="1F39CA80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071A5AE8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191E37EC" w14:textId="49EEADAD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avere procedimenti penali pendenti, ovvero di avere i seguenti procedimenti penali pendenti: </w:t>
      </w:r>
    </w:p>
    <w:p w14:paraId="375410B5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2F11BD88" w14:textId="77777777" w:rsidR="009105E5" w:rsidRDefault="009105E5" w:rsidP="00AD4BFC">
      <w:pPr>
        <w:pStyle w:val="Paragrafoelenco"/>
        <w:autoSpaceDE w:val="0"/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56A0D2B6" w14:textId="77777777" w:rsidR="009105E5" w:rsidRDefault="009105E5" w:rsidP="00AD4BFC">
      <w:pPr>
        <w:pStyle w:val="Paragrafoelenco"/>
        <w:numPr>
          <w:ilvl w:val="0"/>
          <w:numId w:val="4"/>
        </w:numPr>
        <w:suppressAutoHyphens/>
        <w:autoSpaceDE w:val="0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impegnarsi a documentare puntualmente tutta l’attività svolta</w:t>
      </w:r>
    </w:p>
    <w:p w14:paraId="5C4E7AEC" w14:textId="77777777" w:rsidR="009105E5" w:rsidRDefault="009105E5" w:rsidP="00AD4BFC">
      <w:pPr>
        <w:pStyle w:val="Paragrafoelenco"/>
        <w:numPr>
          <w:ilvl w:val="0"/>
          <w:numId w:val="4"/>
        </w:numPr>
        <w:suppressAutoHyphens/>
        <w:autoSpaceDE w:val="0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essere in alcuna delle condizioni di incompatibilità con l’incarico previsti dalla norma vigente</w:t>
      </w:r>
    </w:p>
    <w:p w14:paraId="49CE9975" w14:textId="77777777" w:rsidR="009105E5" w:rsidRDefault="009105E5" w:rsidP="00AD4BFC">
      <w:pPr>
        <w:pStyle w:val="Paragrafoelenco"/>
        <w:numPr>
          <w:ilvl w:val="0"/>
          <w:numId w:val="4"/>
        </w:numPr>
        <w:suppressAutoHyphens/>
        <w:autoSpaceDE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di avere la competenza informatica l’uso della piattaforma on line “Gestione progetti PON scuola”</w:t>
      </w:r>
    </w:p>
    <w:p w14:paraId="15E202A9" w14:textId="77777777" w:rsidR="009105E5" w:rsidRDefault="009105E5" w:rsidP="00AD4BFC">
      <w:pPr>
        <w:widowControl w:val="0"/>
        <w:autoSpaceDE w:val="0"/>
        <w:spacing w:line="276" w:lineRule="auto"/>
        <w:ind w:left="224" w:right="-20"/>
        <w:jc w:val="both"/>
        <w:rPr>
          <w:rFonts w:ascii="Arial" w:hAnsi="Arial" w:cs="Arial"/>
        </w:rPr>
      </w:pPr>
    </w:p>
    <w:p w14:paraId="1A8CC91D" w14:textId="199549B2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Data_________________</w:t>
      </w:r>
      <w:r w:rsidR="00AD4BFC">
        <w:rPr>
          <w:sz w:val="18"/>
          <w:szCs w:val="18"/>
        </w:rPr>
        <w:t>________</w:t>
      </w:r>
      <w:r>
        <w:rPr>
          <w:sz w:val="18"/>
          <w:szCs w:val="18"/>
        </w:rPr>
        <w:t xml:space="preserve">__ </w:t>
      </w:r>
      <w:r w:rsidR="00AD4BFC">
        <w:rPr>
          <w:sz w:val="18"/>
          <w:szCs w:val="18"/>
        </w:rPr>
        <w:tab/>
      </w:r>
      <w:r w:rsidR="00AD4BFC">
        <w:rPr>
          <w:sz w:val="18"/>
          <w:szCs w:val="18"/>
        </w:rPr>
        <w:tab/>
      </w:r>
      <w:r w:rsidR="00AD4BFC">
        <w:rPr>
          <w:sz w:val="18"/>
          <w:szCs w:val="18"/>
        </w:rPr>
        <w:tab/>
      </w:r>
      <w:r>
        <w:rPr>
          <w:sz w:val="18"/>
          <w:szCs w:val="18"/>
        </w:rPr>
        <w:t>firma</w:t>
      </w:r>
      <w:r>
        <w:t>_____________________________________________</w:t>
      </w:r>
    </w:p>
    <w:p w14:paraId="260C2E76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allega alla presente </w:t>
      </w:r>
    </w:p>
    <w:p w14:paraId="3C5F1EF0" w14:textId="77777777" w:rsidR="009105E5" w:rsidRDefault="00F43707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Documento di identità in fotocopia</w:t>
      </w:r>
    </w:p>
    <w:p w14:paraId="2832AE43" w14:textId="7C2DDDEA" w:rsidR="00F43707" w:rsidRDefault="00AD4BFC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Gr</w:t>
      </w:r>
      <w:r w:rsidR="00CE0054">
        <w:rPr>
          <w:rFonts w:ascii="Arial" w:hAnsi="Arial" w:cs="Arial"/>
          <w:sz w:val="18"/>
          <w:szCs w:val="18"/>
        </w:rPr>
        <w:t>iglia di valutazione</w:t>
      </w:r>
    </w:p>
    <w:p w14:paraId="3B540859" w14:textId="77777777" w:rsidR="00CE0054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Curriculum Vitae</w:t>
      </w:r>
    </w:p>
    <w:p w14:paraId="21D1072A" w14:textId="77777777" w:rsidR="00CE0054" w:rsidRDefault="00CE0054" w:rsidP="00C15050">
      <w:pPr>
        <w:widowControl w:val="0"/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="Arial" w:hAnsi="Arial" w:cs="Arial"/>
          <w:sz w:val="18"/>
          <w:szCs w:val="18"/>
        </w:rPr>
      </w:pPr>
    </w:p>
    <w:p w14:paraId="6B0C9F03" w14:textId="77777777" w:rsidR="003C0C66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N.B.: </w:t>
      </w:r>
      <w:r>
        <w:rPr>
          <w:rFonts w:ascii="Arial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14:paraId="5E3D1E3D" w14:textId="77777777" w:rsidR="003C0C66" w:rsidRDefault="003C0C66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398B1468" w14:textId="1E02F8B8" w:rsidR="00AD4BFC" w:rsidRDefault="00AD4BFC" w:rsidP="00AD4BFC">
      <w:pPr>
        <w:autoSpaceDE w:val="0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Il/la sottoscritto/a, ai sensi della legge 196/03, autorizza l’I.C. </w:t>
      </w:r>
      <w:r w:rsidR="00A64018">
        <w:rPr>
          <w:rFonts w:ascii="Arial" w:hAnsi="Arial" w:cs="Arial"/>
          <w:sz w:val="18"/>
          <w:szCs w:val="18"/>
        </w:rPr>
        <w:t>di S</w:t>
      </w:r>
      <w:bookmarkStart w:id="0" w:name="_GoBack"/>
      <w:bookmarkEnd w:id="0"/>
      <w:r w:rsidR="00A64018">
        <w:rPr>
          <w:rFonts w:ascii="Arial" w:hAnsi="Arial" w:cs="Arial"/>
          <w:sz w:val="18"/>
          <w:szCs w:val="18"/>
        </w:rPr>
        <w:t>assoferrato</w:t>
      </w:r>
      <w:r>
        <w:rPr>
          <w:rFonts w:ascii="Arial" w:hAnsi="Arial" w:cs="Arial"/>
          <w:sz w:val="18"/>
          <w:szCs w:val="18"/>
        </w:rPr>
        <w:t>) al trattamento dei dati contenuti nella presente autocertificazione esclusivamente nell’ambito e per i fini istituzionali della Pubblica Amministrazione.</w:t>
      </w:r>
    </w:p>
    <w:p w14:paraId="46E81635" w14:textId="77777777" w:rsidR="00C15050" w:rsidRDefault="00C15050" w:rsidP="003459E5">
      <w:pPr>
        <w:autoSpaceDE w:val="0"/>
        <w:jc w:val="both"/>
        <w:rPr>
          <w:rFonts w:ascii="Arial" w:hAnsi="Arial" w:cs="Arial"/>
        </w:rPr>
      </w:pPr>
    </w:p>
    <w:p w14:paraId="77C8E349" w14:textId="77777777" w:rsidR="00AD4BFC" w:rsidRDefault="00AD4BFC" w:rsidP="00FE6C7B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</w:p>
    <w:p w14:paraId="50A8D9CD" w14:textId="4FCC9DA7" w:rsidR="00110098" w:rsidRPr="00FE6C7B" w:rsidRDefault="009105E5" w:rsidP="00FE6C7B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</w:t>
      </w:r>
      <w:r w:rsidR="00AD4BFC">
        <w:rPr>
          <w:rFonts w:ascii="Arial" w:hAnsi="Arial" w:cs="Arial"/>
          <w:sz w:val="18"/>
          <w:szCs w:val="18"/>
        </w:rPr>
        <w:t>_____</w:t>
      </w:r>
      <w:r>
        <w:rPr>
          <w:rFonts w:ascii="Arial" w:hAnsi="Arial" w:cs="Arial"/>
          <w:sz w:val="18"/>
          <w:szCs w:val="18"/>
        </w:rPr>
        <w:t xml:space="preserve">_ </w:t>
      </w:r>
      <w:r w:rsidR="00AD4BFC">
        <w:rPr>
          <w:rFonts w:ascii="Arial" w:hAnsi="Arial" w:cs="Arial"/>
          <w:sz w:val="18"/>
          <w:szCs w:val="18"/>
        </w:rPr>
        <w:tab/>
      </w:r>
      <w:r w:rsidR="00AD4BF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firma____________________________________________</w:t>
      </w:r>
    </w:p>
    <w:sectPr w:rsidR="00110098" w:rsidRPr="00FE6C7B" w:rsidSect="00AD4BFC">
      <w:footerReference w:type="even" r:id="rId8"/>
      <w:footerReference w:type="default" r:id="rId9"/>
      <w:pgSz w:w="11909" w:h="16834"/>
      <w:pgMar w:top="709" w:right="926" w:bottom="360" w:left="1056" w:header="0" w:footer="362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80779E" w14:textId="77777777" w:rsidR="00810F44" w:rsidRDefault="00810F44">
      <w:r>
        <w:separator/>
      </w:r>
    </w:p>
  </w:endnote>
  <w:endnote w:type="continuationSeparator" w:id="0">
    <w:p w14:paraId="3C0339FA" w14:textId="77777777" w:rsidR="00810F44" w:rsidRDefault="00810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Times New Roman"/>
    <w:panose1 w:val="02040503050406030204"/>
    <w:charset w:val="00"/>
    <w:family w:val="roman"/>
    <w:pitch w:val="variable"/>
    <w:sig w:usb0="00000001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altName w:val="Calibri Light"/>
    <w:panose1 w:val="020F0502020204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5BCBE8" w14:textId="77777777" w:rsidR="00AF52DE" w:rsidRDefault="00AF52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BAA461E" w14:textId="77777777"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0790C7" w14:textId="11F9D107" w:rsidR="009F79AC" w:rsidRDefault="009F79AC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A64018">
      <w:rPr>
        <w:noProof/>
      </w:rPr>
      <w:t>1</w:t>
    </w:r>
    <w:r>
      <w:fldChar w:fldCharType="end"/>
    </w:r>
  </w:p>
  <w:p w14:paraId="794A16F4" w14:textId="77777777" w:rsidR="0099492D" w:rsidRDefault="0099492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DA7B1E" w14:textId="77777777" w:rsidR="00810F44" w:rsidRDefault="00810F44">
      <w:r>
        <w:separator/>
      </w:r>
    </w:p>
  </w:footnote>
  <w:footnote w:type="continuationSeparator" w:id="0">
    <w:p w14:paraId="0FF42573" w14:textId="77777777" w:rsidR="00810F44" w:rsidRDefault="00810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>
    <w:nsid w:val="26BC2FD9"/>
    <w:multiLevelType w:val="hybridMultilevel"/>
    <w:tmpl w:val="FDC8AD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345C53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B"/>
    <w:rsid w:val="000039A6"/>
    <w:rsid w:val="00007571"/>
    <w:rsid w:val="00010D73"/>
    <w:rsid w:val="000110A7"/>
    <w:rsid w:val="0001314D"/>
    <w:rsid w:val="0001443F"/>
    <w:rsid w:val="00016658"/>
    <w:rsid w:val="00021EB3"/>
    <w:rsid w:val="0002219D"/>
    <w:rsid w:val="0003018C"/>
    <w:rsid w:val="000309DF"/>
    <w:rsid w:val="000371CE"/>
    <w:rsid w:val="00046B4A"/>
    <w:rsid w:val="00047934"/>
    <w:rsid w:val="0005084A"/>
    <w:rsid w:val="00051E72"/>
    <w:rsid w:val="000534AD"/>
    <w:rsid w:val="000539ED"/>
    <w:rsid w:val="000564C9"/>
    <w:rsid w:val="00056833"/>
    <w:rsid w:val="00056CDC"/>
    <w:rsid w:val="00062E4A"/>
    <w:rsid w:val="000670A5"/>
    <w:rsid w:val="00072E82"/>
    <w:rsid w:val="000736AB"/>
    <w:rsid w:val="00093E35"/>
    <w:rsid w:val="00094067"/>
    <w:rsid w:val="000A19BA"/>
    <w:rsid w:val="000A74CB"/>
    <w:rsid w:val="000B12C5"/>
    <w:rsid w:val="000B67AC"/>
    <w:rsid w:val="000B6C44"/>
    <w:rsid w:val="000C0039"/>
    <w:rsid w:val="000C11ED"/>
    <w:rsid w:val="000C2E32"/>
    <w:rsid w:val="000C6B83"/>
    <w:rsid w:val="000C7368"/>
    <w:rsid w:val="000D1AFB"/>
    <w:rsid w:val="000D5BE5"/>
    <w:rsid w:val="000D5C58"/>
    <w:rsid w:val="000E1E4D"/>
    <w:rsid w:val="000E40A2"/>
    <w:rsid w:val="000F0CA0"/>
    <w:rsid w:val="000F2156"/>
    <w:rsid w:val="000F2F43"/>
    <w:rsid w:val="000F4D89"/>
    <w:rsid w:val="000F5E3D"/>
    <w:rsid w:val="000F7F3B"/>
    <w:rsid w:val="00104CEA"/>
    <w:rsid w:val="00110098"/>
    <w:rsid w:val="00112288"/>
    <w:rsid w:val="00112BBD"/>
    <w:rsid w:val="001133F7"/>
    <w:rsid w:val="001170D5"/>
    <w:rsid w:val="0012335E"/>
    <w:rsid w:val="00126247"/>
    <w:rsid w:val="001304FF"/>
    <w:rsid w:val="00131078"/>
    <w:rsid w:val="001335C6"/>
    <w:rsid w:val="00133C52"/>
    <w:rsid w:val="00135167"/>
    <w:rsid w:val="00140B98"/>
    <w:rsid w:val="001508F3"/>
    <w:rsid w:val="00154F0E"/>
    <w:rsid w:val="00160EA8"/>
    <w:rsid w:val="00164BD8"/>
    <w:rsid w:val="00167C80"/>
    <w:rsid w:val="00174486"/>
    <w:rsid w:val="00174541"/>
    <w:rsid w:val="00175FFB"/>
    <w:rsid w:val="00182723"/>
    <w:rsid w:val="0018723E"/>
    <w:rsid w:val="0018773E"/>
    <w:rsid w:val="001934A2"/>
    <w:rsid w:val="001A0D71"/>
    <w:rsid w:val="001A5909"/>
    <w:rsid w:val="001A5A78"/>
    <w:rsid w:val="001A6378"/>
    <w:rsid w:val="001B1257"/>
    <w:rsid w:val="001B1415"/>
    <w:rsid w:val="001C0302"/>
    <w:rsid w:val="001C6C49"/>
    <w:rsid w:val="001D32D4"/>
    <w:rsid w:val="001D3E31"/>
    <w:rsid w:val="001D4B64"/>
    <w:rsid w:val="001D4F38"/>
    <w:rsid w:val="001D6B50"/>
    <w:rsid w:val="001E2E17"/>
    <w:rsid w:val="001E7188"/>
    <w:rsid w:val="001F16A2"/>
    <w:rsid w:val="001F207B"/>
    <w:rsid w:val="001F5D9E"/>
    <w:rsid w:val="001F6C2D"/>
    <w:rsid w:val="00207849"/>
    <w:rsid w:val="00210607"/>
    <w:rsid w:val="00211108"/>
    <w:rsid w:val="00213B82"/>
    <w:rsid w:val="00213C1D"/>
    <w:rsid w:val="00213D92"/>
    <w:rsid w:val="0021559E"/>
    <w:rsid w:val="00220CFA"/>
    <w:rsid w:val="00222A56"/>
    <w:rsid w:val="00225146"/>
    <w:rsid w:val="00226CB3"/>
    <w:rsid w:val="00230983"/>
    <w:rsid w:val="0023285D"/>
    <w:rsid w:val="0023301B"/>
    <w:rsid w:val="00234DBE"/>
    <w:rsid w:val="00237DBF"/>
    <w:rsid w:val="00241A7B"/>
    <w:rsid w:val="0025352F"/>
    <w:rsid w:val="002539BB"/>
    <w:rsid w:val="0025652D"/>
    <w:rsid w:val="0026467A"/>
    <w:rsid w:val="00265864"/>
    <w:rsid w:val="00282A21"/>
    <w:rsid w:val="002860BF"/>
    <w:rsid w:val="00286C40"/>
    <w:rsid w:val="00292FFA"/>
    <w:rsid w:val="002943C2"/>
    <w:rsid w:val="002A53B7"/>
    <w:rsid w:val="002A6748"/>
    <w:rsid w:val="002A695C"/>
    <w:rsid w:val="002B0440"/>
    <w:rsid w:val="002B1697"/>
    <w:rsid w:val="002B206B"/>
    <w:rsid w:val="002B3171"/>
    <w:rsid w:val="002B684C"/>
    <w:rsid w:val="002C1C92"/>
    <w:rsid w:val="002C1E86"/>
    <w:rsid w:val="002D2F31"/>
    <w:rsid w:val="002F5CA9"/>
    <w:rsid w:val="002F66C4"/>
    <w:rsid w:val="00300F45"/>
    <w:rsid w:val="00304B62"/>
    <w:rsid w:val="0030701D"/>
    <w:rsid w:val="00336F0F"/>
    <w:rsid w:val="003459E5"/>
    <w:rsid w:val="003469AB"/>
    <w:rsid w:val="00351652"/>
    <w:rsid w:val="00355615"/>
    <w:rsid w:val="0035659B"/>
    <w:rsid w:val="00356865"/>
    <w:rsid w:val="00363B1F"/>
    <w:rsid w:val="00367396"/>
    <w:rsid w:val="003726C9"/>
    <w:rsid w:val="00374926"/>
    <w:rsid w:val="00380B8B"/>
    <w:rsid w:val="003821BF"/>
    <w:rsid w:val="00382EC8"/>
    <w:rsid w:val="00383ADD"/>
    <w:rsid w:val="0039047B"/>
    <w:rsid w:val="00392E1C"/>
    <w:rsid w:val="00395933"/>
    <w:rsid w:val="00396AF5"/>
    <w:rsid w:val="0039723A"/>
    <w:rsid w:val="00397B88"/>
    <w:rsid w:val="003A007F"/>
    <w:rsid w:val="003B79E2"/>
    <w:rsid w:val="003C0C66"/>
    <w:rsid w:val="003C0DE3"/>
    <w:rsid w:val="003C4C29"/>
    <w:rsid w:val="003C5C32"/>
    <w:rsid w:val="003D27FD"/>
    <w:rsid w:val="003D4DC4"/>
    <w:rsid w:val="003E18F4"/>
    <w:rsid w:val="003E2DA4"/>
    <w:rsid w:val="003E2E35"/>
    <w:rsid w:val="003E4076"/>
    <w:rsid w:val="003E648C"/>
    <w:rsid w:val="003F3302"/>
    <w:rsid w:val="003F51C6"/>
    <w:rsid w:val="003F5439"/>
    <w:rsid w:val="004076E9"/>
    <w:rsid w:val="0041446C"/>
    <w:rsid w:val="00416DC1"/>
    <w:rsid w:val="00430C48"/>
    <w:rsid w:val="0043250F"/>
    <w:rsid w:val="00433CB5"/>
    <w:rsid w:val="0044224C"/>
    <w:rsid w:val="004442D0"/>
    <w:rsid w:val="00446355"/>
    <w:rsid w:val="0044774A"/>
    <w:rsid w:val="004563DD"/>
    <w:rsid w:val="00462440"/>
    <w:rsid w:val="004652D3"/>
    <w:rsid w:val="004657B2"/>
    <w:rsid w:val="004722C2"/>
    <w:rsid w:val="00484CE2"/>
    <w:rsid w:val="00485D17"/>
    <w:rsid w:val="004914CB"/>
    <w:rsid w:val="0049248C"/>
    <w:rsid w:val="004940A4"/>
    <w:rsid w:val="004A5D71"/>
    <w:rsid w:val="004B1E02"/>
    <w:rsid w:val="004B73EA"/>
    <w:rsid w:val="004C01A7"/>
    <w:rsid w:val="004C1237"/>
    <w:rsid w:val="004C2345"/>
    <w:rsid w:val="004D18E3"/>
    <w:rsid w:val="004D1C0F"/>
    <w:rsid w:val="004E105E"/>
    <w:rsid w:val="004E6955"/>
    <w:rsid w:val="004F4105"/>
    <w:rsid w:val="004F7A83"/>
    <w:rsid w:val="004F7FD6"/>
    <w:rsid w:val="00503E82"/>
    <w:rsid w:val="00505644"/>
    <w:rsid w:val="00512335"/>
    <w:rsid w:val="00520DBD"/>
    <w:rsid w:val="00525018"/>
    <w:rsid w:val="00526196"/>
    <w:rsid w:val="005263CD"/>
    <w:rsid w:val="0052773A"/>
    <w:rsid w:val="00535EF8"/>
    <w:rsid w:val="00541019"/>
    <w:rsid w:val="005473EF"/>
    <w:rsid w:val="00547C3A"/>
    <w:rsid w:val="00551462"/>
    <w:rsid w:val="005528BF"/>
    <w:rsid w:val="005540B3"/>
    <w:rsid w:val="0055517D"/>
    <w:rsid w:val="00555571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3BDC"/>
    <w:rsid w:val="00594BBB"/>
    <w:rsid w:val="00594D45"/>
    <w:rsid w:val="005A0F6A"/>
    <w:rsid w:val="005A7F30"/>
    <w:rsid w:val="005B65B5"/>
    <w:rsid w:val="005C77DE"/>
    <w:rsid w:val="005D742D"/>
    <w:rsid w:val="005E0503"/>
    <w:rsid w:val="005E1257"/>
    <w:rsid w:val="005E1E0C"/>
    <w:rsid w:val="005E2288"/>
    <w:rsid w:val="005E387E"/>
    <w:rsid w:val="005E53CE"/>
    <w:rsid w:val="005E721D"/>
    <w:rsid w:val="005F5051"/>
    <w:rsid w:val="005F6084"/>
    <w:rsid w:val="005F72D5"/>
    <w:rsid w:val="006008A3"/>
    <w:rsid w:val="00606B2E"/>
    <w:rsid w:val="00607877"/>
    <w:rsid w:val="006105EA"/>
    <w:rsid w:val="00612F83"/>
    <w:rsid w:val="0062483F"/>
    <w:rsid w:val="00632BF9"/>
    <w:rsid w:val="00632F5C"/>
    <w:rsid w:val="00636FCC"/>
    <w:rsid w:val="00637EE7"/>
    <w:rsid w:val="006403EC"/>
    <w:rsid w:val="006416DD"/>
    <w:rsid w:val="00647912"/>
    <w:rsid w:val="0065050C"/>
    <w:rsid w:val="00651164"/>
    <w:rsid w:val="00651A97"/>
    <w:rsid w:val="0065467C"/>
    <w:rsid w:val="006640CB"/>
    <w:rsid w:val="006648CD"/>
    <w:rsid w:val="00672860"/>
    <w:rsid w:val="006761FD"/>
    <w:rsid w:val="0067729C"/>
    <w:rsid w:val="0068062A"/>
    <w:rsid w:val="006807EC"/>
    <w:rsid w:val="00683118"/>
    <w:rsid w:val="00690A4F"/>
    <w:rsid w:val="00692070"/>
    <w:rsid w:val="006A149B"/>
    <w:rsid w:val="006A73FD"/>
    <w:rsid w:val="006B162F"/>
    <w:rsid w:val="006B2F2A"/>
    <w:rsid w:val="006B5144"/>
    <w:rsid w:val="006B595E"/>
    <w:rsid w:val="006B7D8C"/>
    <w:rsid w:val="006C1D43"/>
    <w:rsid w:val="006C1E40"/>
    <w:rsid w:val="006C6748"/>
    <w:rsid w:val="006C761E"/>
    <w:rsid w:val="006D04D6"/>
    <w:rsid w:val="006D1807"/>
    <w:rsid w:val="006D415B"/>
    <w:rsid w:val="006D4AC3"/>
    <w:rsid w:val="006E6349"/>
    <w:rsid w:val="00705188"/>
    <w:rsid w:val="0070561E"/>
    <w:rsid w:val="00706853"/>
    <w:rsid w:val="00706DD4"/>
    <w:rsid w:val="00710D1C"/>
    <w:rsid w:val="00710DDA"/>
    <w:rsid w:val="00717756"/>
    <w:rsid w:val="00720082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69C2"/>
    <w:rsid w:val="00757766"/>
    <w:rsid w:val="007627B0"/>
    <w:rsid w:val="00772936"/>
    <w:rsid w:val="00775397"/>
    <w:rsid w:val="00775E26"/>
    <w:rsid w:val="0077662D"/>
    <w:rsid w:val="00777992"/>
    <w:rsid w:val="00783F89"/>
    <w:rsid w:val="00785729"/>
    <w:rsid w:val="007927F5"/>
    <w:rsid w:val="007A3EDB"/>
    <w:rsid w:val="007A4F19"/>
    <w:rsid w:val="007B4259"/>
    <w:rsid w:val="007B4C06"/>
    <w:rsid w:val="007C0C19"/>
    <w:rsid w:val="007C4C5B"/>
    <w:rsid w:val="007D3843"/>
    <w:rsid w:val="007D74F4"/>
    <w:rsid w:val="007D7C11"/>
    <w:rsid w:val="007E0636"/>
    <w:rsid w:val="007E2352"/>
    <w:rsid w:val="007F03C6"/>
    <w:rsid w:val="007F17F0"/>
    <w:rsid w:val="007F24B6"/>
    <w:rsid w:val="007F5DF0"/>
    <w:rsid w:val="00801BA6"/>
    <w:rsid w:val="00806705"/>
    <w:rsid w:val="00810F44"/>
    <w:rsid w:val="00815D29"/>
    <w:rsid w:val="008161B5"/>
    <w:rsid w:val="00820697"/>
    <w:rsid w:val="0082391E"/>
    <w:rsid w:val="00831FA2"/>
    <w:rsid w:val="00832733"/>
    <w:rsid w:val="00835BCD"/>
    <w:rsid w:val="0083680A"/>
    <w:rsid w:val="00842E3A"/>
    <w:rsid w:val="008459E3"/>
    <w:rsid w:val="00847E8A"/>
    <w:rsid w:val="00854281"/>
    <w:rsid w:val="00854B7C"/>
    <w:rsid w:val="00860CF4"/>
    <w:rsid w:val="00862954"/>
    <w:rsid w:val="008664A2"/>
    <w:rsid w:val="0086776E"/>
    <w:rsid w:val="00874365"/>
    <w:rsid w:val="0087479B"/>
    <w:rsid w:val="00875BAC"/>
    <w:rsid w:val="00875E5A"/>
    <w:rsid w:val="008805AA"/>
    <w:rsid w:val="00881E62"/>
    <w:rsid w:val="00883FF4"/>
    <w:rsid w:val="008875BE"/>
    <w:rsid w:val="00893FEB"/>
    <w:rsid w:val="008A1E97"/>
    <w:rsid w:val="008B1FC8"/>
    <w:rsid w:val="008B37FD"/>
    <w:rsid w:val="008B6767"/>
    <w:rsid w:val="008B67E9"/>
    <w:rsid w:val="008D1317"/>
    <w:rsid w:val="008E0DE5"/>
    <w:rsid w:val="008E21B7"/>
    <w:rsid w:val="008F28B1"/>
    <w:rsid w:val="008F3CD8"/>
    <w:rsid w:val="008F7B5F"/>
    <w:rsid w:val="0090455C"/>
    <w:rsid w:val="00906BD1"/>
    <w:rsid w:val="009104EB"/>
    <w:rsid w:val="009105E5"/>
    <w:rsid w:val="00912514"/>
    <w:rsid w:val="00923596"/>
    <w:rsid w:val="00923ED5"/>
    <w:rsid w:val="009246DD"/>
    <w:rsid w:val="009247F8"/>
    <w:rsid w:val="0093431C"/>
    <w:rsid w:val="00941128"/>
    <w:rsid w:val="00942D93"/>
    <w:rsid w:val="009454DE"/>
    <w:rsid w:val="00947939"/>
    <w:rsid w:val="00955B20"/>
    <w:rsid w:val="00956EC5"/>
    <w:rsid w:val="00964DE6"/>
    <w:rsid w:val="00966CFA"/>
    <w:rsid w:val="00971485"/>
    <w:rsid w:val="00973CF9"/>
    <w:rsid w:val="00974FDF"/>
    <w:rsid w:val="0098483C"/>
    <w:rsid w:val="00990110"/>
    <w:rsid w:val="00990253"/>
    <w:rsid w:val="00990DB4"/>
    <w:rsid w:val="009944D6"/>
    <w:rsid w:val="0099492D"/>
    <w:rsid w:val="009958CB"/>
    <w:rsid w:val="009A0D66"/>
    <w:rsid w:val="009B2F7D"/>
    <w:rsid w:val="009B31B2"/>
    <w:rsid w:val="009B31DD"/>
    <w:rsid w:val="009C54FA"/>
    <w:rsid w:val="009C723F"/>
    <w:rsid w:val="009D0487"/>
    <w:rsid w:val="009D102B"/>
    <w:rsid w:val="009D42CC"/>
    <w:rsid w:val="009D7632"/>
    <w:rsid w:val="009E1A38"/>
    <w:rsid w:val="009F0ED6"/>
    <w:rsid w:val="009F79AC"/>
    <w:rsid w:val="00A023CC"/>
    <w:rsid w:val="00A03A7C"/>
    <w:rsid w:val="00A11AC5"/>
    <w:rsid w:val="00A11C15"/>
    <w:rsid w:val="00A13318"/>
    <w:rsid w:val="00A140DF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9A6"/>
    <w:rsid w:val="00A552D6"/>
    <w:rsid w:val="00A5614F"/>
    <w:rsid w:val="00A57F27"/>
    <w:rsid w:val="00A6054A"/>
    <w:rsid w:val="00A61472"/>
    <w:rsid w:val="00A64018"/>
    <w:rsid w:val="00A6464D"/>
    <w:rsid w:val="00A66969"/>
    <w:rsid w:val="00A727A8"/>
    <w:rsid w:val="00A7427C"/>
    <w:rsid w:val="00A76733"/>
    <w:rsid w:val="00A76833"/>
    <w:rsid w:val="00A90F34"/>
    <w:rsid w:val="00A91C14"/>
    <w:rsid w:val="00A927BF"/>
    <w:rsid w:val="00AA5C09"/>
    <w:rsid w:val="00AA6CCD"/>
    <w:rsid w:val="00AB3F38"/>
    <w:rsid w:val="00AC366D"/>
    <w:rsid w:val="00AD07E7"/>
    <w:rsid w:val="00AD28CB"/>
    <w:rsid w:val="00AD4BFC"/>
    <w:rsid w:val="00AD540E"/>
    <w:rsid w:val="00AE3809"/>
    <w:rsid w:val="00AE6A54"/>
    <w:rsid w:val="00AE7CB2"/>
    <w:rsid w:val="00AF52DE"/>
    <w:rsid w:val="00B0021E"/>
    <w:rsid w:val="00B00B0E"/>
    <w:rsid w:val="00B037E8"/>
    <w:rsid w:val="00B122F3"/>
    <w:rsid w:val="00B2311E"/>
    <w:rsid w:val="00B23FD6"/>
    <w:rsid w:val="00B267A2"/>
    <w:rsid w:val="00B31B50"/>
    <w:rsid w:val="00B325B9"/>
    <w:rsid w:val="00B33F7A"/>
    <w:rsid w:val="00B36274"/>
    <w:rsid w:val="00B419CF"/>
    <w:rsid w:val="00B57B34"/>
    <w:rsid w:val="00B671DC"/>
    <w:rsid w:val="00B833F2"/>
    <w:rsid w:val="00B87A3D"/>
    <w:rsid w:val="00B90CAE"/>
    <w:rsid w:val="00B948FC"/>
    <w:rsid w:val="00B95774"/>
    <w:rsid w:val="00B97F0E"/>
    <w:rsid w:val="00BA088F"/>
    <w:rsid w:val="00BA532D"/>
    <w:rsid w:val="00BA54E3"/>
    <w:rsid w:val="00BA727C"/>
    <w:rsid w:val="00BA75F1"/>
    <w:rsid w:val="00BB38A7"/>
    <w:rsid w:val="00BB6BE2"/>
    <w:rsid w:val="00BC07D8"/>
    <w:rsid w:val="00BD0268"/>
    <w:rsid w:val="00BD0C93"/>
    <w:rsid w:val="00BD5445"/>
    <w:rsid w:val="00BE0D30"/>
    <w:rsid w:val="00BE3423"/>
    <w:rsid w:val="00BE6544"/>
    <w:rsid w:val="00BF36B2"/>
    <w:rsid w:val="00BF4919"/>
    <w:rsid w:val="00BF4A50"/>
    <w:rsid w:val="00C01F45"/>
    <w:rsid w:val="00C040C4"/>
    <w:rsid w:val="00C0754E"/>
    <w:rsid w:val="00C07B27"/>
    <w:rsid w:val="00C15050"/>
    <w:rsid w:val="00C243CD"/>
    <w:rsid w:val="00C24770"/>
    <w:rsid w:val="00C30410"/>
    <w:rsid w:val="00C33D57"/>
    <w:rsid w:val="00C3593E"/>
    <w:rsid w:val="00C363E6"/>
    <w:rsid w:val="00C3692A"/>
    <w:rsid w:val="00C410EF"/>
    <w:rsid w:val="00C45710"/>
    <w:rsid w:val="00C572D7"/>
    <w:rsid w:val="00C60F2A"/>
    <w:rsid w:val="00C61D88"/>
    <w:rsid w:val="00C65F37"/>
    <w:rsid w:val="00C65F91"/>
    <w:rsid w:val="00C84E73"/>
    <w:rsid w:val="00C85681"/>
    <w:rsid w:val="00CA3A27"/>
    <w:rsid w:val="00CA5B9D"/>
    <w:rsid w:val="00CA7B06"/>
    <w:rsid w:val="00CB5774"/>
    <w:rsid w:val="00CC066E"/>
    <w:rsid w:val="00CC34E5"/>
    <w:rsid w:val="00CC471D"/>
    <w:rsid w:val="00CC6D2D"/>
    <w:rsid w:val="00CD05C5"/>
    <w:rsid w:val="00CD4229"/>
    <w:rsid w:val="00CE0054"/>
    <w:rsid w:val="00CE126E"/>
    <w:rsid w:val="00CE3090"/>
    <w:rsid w:val="00CE4CDA"/>
    <w:rsid w:val="00CF00AC"/>
    <w:rsid w:val="00CF2419"/>
    <w:rsid w:val="00CF2DCA"/>
    <w:rsid w:val="00D02160"/>
    <w:rsid w:val="00D1146F"/>
    <w:rsid w:val="00D1292F"/>
    <w:rsid w:val="00D12FDE"/>
    <w:rsid w:val="00D20262"/>
    <w:rsid w:val="00D22FC9"/>
    <w:rsid w:val="00D259D5"/>
    <w:rsid w:val="00D26444"/>
    <w:rsid w:val="00D312AE"/>
    <w:rsid w:val="00D31DCB"/>
    <w:rsid w:val="00D3615C"/>
    <w:rsid w:val="00D4191E"/>
    <w:rsid w:val="00D55A78"/>
    <w:rsid w:val="00D566BB"/>
    <w:rsid w:val="00D572E2"/>
    <w:rsid w:val="00D6154E"/>
    <w:rsid w:val="00D6429B"/>
    <w:rsid w:val="00D646B2"/>
    <w:rsid w:val="00D81C29"/>
    <w:rsid w:val="00D86820"/>
    <w:rsid w:val="00D91878"/>
    <w:rsid w:val="00D920A3"/>
    <w:rsid w:val="00D9743E"/>
    <w:rsid w:val="00D977C5"/>
    <w:rsid w:val="00DA5FB4"/>
    <w:rsid w:val="00DA7EDD"/>
    <w:rsid w:val="00DB0D03"/>
    <w:rsid w:val="00DB215F"/>
    <w:rsid w:val="00DB6EDA"/>
    <w:rsid w:val="00DB6F88"/>
    <w:rsid w:val="00DB71F1"/>
    <w:rsid w:val="00DC08C8"/>
    <w:rsid w:val="00DC09F0"/>
    <w:rsid w:val="00DD18A7"/>
    <w:rsid w:val="00DD21EA"/>
    <w:rsid w:val="00DD463E"/>
    <w:rsid w:val="00DE2294"/>
    <w:rsid w:val="00DE29AA"/>
    <w:rsid w:val="00DE4752"/>
    <w:rsid w:val="00DE791F"/>
    <w:rsid w:val="00DF0084"/>
    <w:rsid w:val="00DF7B0B"/>
    <w:rsid w:val="00E0597F"/>
    <w:rsid w:val="00E06895"/>
    <w:rsid w:val="00E14FE7"/>
    <w:rsid w:val="00E15081"/>
    <w:rsid w:val="00E171B4"/>
    <w:rsid w:val="00E2055B"/>
    <w:rsid w:val="00E34D43"/>
    <w:rsid w:val="00E37236"/>
    <w:rsid w:val="00E455B8"/>
    <w:rsid w:val="00E61183"/>
    <w:rsid w:val="00E72F8E"/>
    <w:rsid w:val="00E73B87"/>
    <w:rsid w:val="00E8201A"/>
    <w:rsid w:val="00EA0230"/>
    <w:rsid w:val="00EA2915"/>
    <w:rsid w:val="00EA50F6"/>
    <w:rsid w:val="00EB0B8B"/>
    <w:rsid w:val="00EB2A39"/>
    <w:rsid w:val="00EC2D77"/>
    <w:rsid w:val="00EC303F"/>
    <w:rsid w:val="00EC3695"/>
    <w:rsid w:val="00EC37E2"/>
    <w:rsid w:val="00ED03F7"/>
    <w:rsid w:val="00ED6036"/>
    <w:rsid w:val="00ED65F7"/>
    <w:rsid w:val="00EE2CF3"/>
    <w:rsid w:val="00EF617D"/>
    <w:rsid w:val="00F04C4F"/>
    <w:rsid w:val="00F07F9B"/>
    <w:rsid w:val="00F1445C"/>
    <w:rsid w:val="00F2100B"/>
    <w:rsid w:val="00F21A13"/>
    <w:rsid w:val="00F21F17"/>
    <w:rsid w:val="00F2677F"/>
    <w:rsid w:val="00F35E5A"/>
    <w:rsid w:val="00F37F90"/>
    <w:rsid w:val="00F4020B"/>
    <w:rsid w:val="00F43473"/>
    <w:rsid w:val="00F43707"/>
    <w:rsid w:val="00F52A4E"/>
    <w:rsid w:val="00F52A53"/>
    <w:rsid w:val="00F52FF5"/>
    <w:rsid w:val="00F57E55"/>
    <w:rsid w:val="00F6378B"/>
    <w:rsid w:val="00F645F8"/>
    <w:rsid w:val="00F65F0D"/>
    <w:rsid w:val="00F72863"/>
    <w:rsid w:val="00F77256"/>
    <w:rsid w:val="00F800D7"/>
    <w:rsid w:val="00F8229C"/>
    <w:rsid w:val="00F95EBA"/>
    <w:rsid w:val="00F97F53"/>
    <w:rsid w:val="00FA166C"/>
    <w:rsid w:val="00FA6381"/>
    <w:rsid w:val="00FA6752"/>
    <w:rsid w:val="00FA6860"/>
    <w:rsid w:val="00FB1989"/>
    <w:rsid w:val="00FB410D"/>
    <w:rsid w:val="00FB619F"/>
    <w:rsid w:val="00FB79E4"/>
    <w:rsid w:val="00FC095E"/>
    <w:rsid w:val="00FC2222"/>
    <w:rsid w:val="00FC54FE"/>
    <w:rsid w:val="00FC5A91"/>
    <w:rsid w:val="00FC70BB"/>
    <w:rsid w:val="00FC7FCD"/>
    <w:rsid w:val="00FD0E2E"/>
    <w:rsid w:val="00FD22B9"/>
    <w:rsid w:val="00FD2DBD"/>
    <w:rsid w:val="00FD4C5B"/>
    <w:rsid w:val="00FD6CF1"/>
    <w:rsid w:val="00FE0957"/>
    <w:rsid w:val="00FE1F68"/>
    <w:rsid w:val="00FE1FB6"/>
    <w:rsid w:val="00FE6C7B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7B1EB6"/>
  <w15:chartTrackingRefBased/>
  <w15:docId w15:val="{9F4919FF-10BF-4224-B1C6-81A8A81D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Corpotesto">
    <w:name w:val="Body Text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uiPriority w:val="99"/>
    <w:semiHidden/>
    <w:rPr>
      <w:vertAlign w:val="superscript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ttotitolo">
    <w:name w:val="Subtitle"/>
    <w:basedOn w:val="Normale"/>
    <w:next w:val="Normale"/>
    <w:link w:val="SottotitoloCarattere"/>
    <w:qFormat/>
    <w:rsid w:val="003E4076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ottotitoloCarattere">
    <w:name w:val="Sottotitolo Carattere"/>
    <w:link w:val="Sottotitolo"/>
    <w:rsid w:val="003E4076"/>
    <w:rPr>
      <w:rFonts w:ascii="Cambria" w:eastAsia="Times New Roman" w:hAnsi="Cambria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6B514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B5144"/>
  </w:style>
  <w:style w:type="paragraph" w:styleId="Rientrocorpodeltesto">
    <w:name w:val="Body Text Indent"/>
    <w:basedOn w:val="Normale"/>
    <w:link w:val="RientrocorpodeltestoCarattere"/>
    <w:rsid w:val="001D3E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D3E31"/>
  </w:style>
  <w:style w:type="numbering" w:customStyle="1" w:styleId="Nessunelenco1">
    <w:name w:val="Nessun elenco1"/>
    <w:next w:val="Nessunelenco"/>
    <w:semiHidden/>
    <w:rsid w:val="001D3E31"/>
  </w:style>
  <w:style w:type="paragraph" w:styleId="NormaleWeb">
    <w:name w:val="Normal (Web)"/>
    <w:basedOn w:val="Normale"/>
    <w:rsid w:val="001D3E31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1D3E31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IntestazioneCarattere">
    <w:name w:val="Intestazione Carattere"/>
    <w:link w:val="Intestazione"/>
    <w:rsid w:val="001D3E31"/>
  </w:style>
  <w:style w:type="table" w:customStyle="1" w:styleId="Grigliatabella1">
    <w:name w:val="Griglia tabella1"/>
    <w:basedOn w:val="Tabellanormale"/>
    <w:next w:val="Grigliatabella"/>
    <w:rsid w:val="001D3E31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e1">
    <w:name w:val="Normale1"/>
    <w:rsid w:val="00783F8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PidipaginaCarattere">
    <w:name w:val="Piè di pagina Carattere"/>
    <w:link w:val="Pidipagina"/>
    <w:uiPriority w:val="99"/>
    <w:rsid w:val="009F79AC"/>
  </w:style>
  <w:style w:type="paragraph" w:customStyle="1" w:styleId="a">
    <w:basedOn w:val="Normale"/>
    <w:next w:val="Corpotesto"/>
    <w:rsid w:val="009105E5"/>
    <w:pPr>
      <w:ind w:right="1133"/>
      <w:jc w:val="both"/>
    </w:pPr>
    <w:rPr>
      <w:sz w:val="22"/>
    </w:rPr>
  </w:style>
  <w:style w:type="character" w:customStyle="1" w:styleId="Titolo60">
    <w:name w:val="Titolo #6_"/>
    <w:link w:val="Titolo61"/>
    <w:rsid w:val="002B169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2B1697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/>
      <w:b/>
      <w:bCs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32208-7E05-48B8-B0BD-5007AFB8F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Hewlett-Packard Company</Company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subject/>
  <dc:creator>D.S.G.A.  ROBERTO SFERRAZZA  - I.T.I.S. RIGHI</dc:creator>
  <cp:keywords/>
  <cp:lastModifiedBy>DSGA</cp:lastModifiedBy>
  <cp:revision>7</cp:revision>
  <cp:lastPrinted>2018-05-17T14:28:00Z</cp:lastPrinted>
  <dcterms:created xsi:type="dcterms:W3CDTF">2021-10-31T21:34:00Z</dcterms:created>
  <dcterms:modified xsi:type="dcterms:W3CDTF">2022-02-17T10:28:00Z</dcterms:modified>
</cp:coreProperties>
</file>